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AB9" w:rsidRDefault="00D40AB9">
      <w:pPr>
        <w:jc w:val="right"/>
        <w:rPr>
          <w:rFonts w:ascii="Cambria" w:hAnsi="Cambria" w:cs="Cambria"/>
          <w:b/>
          <w:sz w:val="24"/>
          <w:szCs w:val="24"/>
        </w:rPr>
      </w:pPr>
    </w:p>
    <w:p w:rsidR="00D40AB9" w:rsidRDefault="00D40AB9">
      <w:pPr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ALLEGATO </w:t>
      </w:r>
      <w:r w:rsidR="00C2412D">
        <w:rPr>
          <w:rFonts w:ascii="Cambria" w:hAnsi="Cambria" w:cs="Cambria"/>
          <w:b/>
          <w:sz w:val="24"/>
          <w:szCs w:val="24"/>
        </w:rPr>
        <w:t>A</w:t>
      </w:r>
    </w:p>
    <w:p w:rsidR="00D40AB9" w:rsidRDefault="00D40AB9">
      <w:pPr>
        <w:jc w:val="center"/>
        <w:rPr>
          <w:rFonts w:ascii="Cambria" w:hAnsi="Cambria" w:cs="Cambria"/>
          <w:b/>
          <w:sz w:val="24"/>
          <w:szCs w:val="24"/>
        </w:rPr>
      </w:pPr>
    </w:p>
    <w:p w:rsidR="00D40AB9" w:rsidRDefault="00D40AB9">
      <w:pPr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DOMANDA </w:t>
      </w:r>
      <w:proofErr w:type="spellStart"/>
      <w:r>
        <w:rPr>
          <w:rFonts w:ascii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INCLUSIONE NELLA GRADUATORIA: Specialisti Ambulatoriali, Veterinari e altre professionalità (Biologi, Chimici, Psicologi)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art. 17 dell</w:t>
      </w:r>
      <w:r w:rsidR="00544A4E">
        <w:rPr>
          <w:rFonts w:ascii="Cambria" w:hAnsi="Cambria" w:cs="Cambria"/>
          <w:sz w:val="24"/>
          <w:szCs w:val="24"/>
        </w:rPr>
        <w:t>’</w:t>
      </w:r>
      <w:r>
        <w:rPr>
          <w:rFonts w:ascii="Cambria" w:hAnsi="Cambria" w:cs="Cambria"/>
          <w:sz w:val="24"/>
          <w:szCs w:val="24"/>
        </w:rPr>
        <w:t xml:space="preserve">Accordo Collettivo Nazionale </w:t>
      </w:r>
      <w:r w:rsidR="00544A4E">
        <w:rPr>
          <w:rFonts w:ascii="Cambria" w:hAnsi="Cambria" w:cs="Cambria"/>
          <w:sz w:val="24"/>
          <w:szCs w:val="24"/>
        </w:rPr>
        <w:t>17 dicembre 2015</w:t>
      </w:r>
      <w:r w:rsidR="00C2412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per la disciplina dei rapporti con </w:t>
      </w:r>
      <w:r w:rsidR="00544A4E">
        <w:rPr>
          <w:rFonts w:ascii="Cambria" w:hAnsi="Cambria" w:cs="Cambria"/>
          <w:sz w:val="24"/>
          <w:szCs w:val="24"/>
        </w:rPr>
        <w:t>gli</w:t>
      </w:r>
      <w:r>
        <w:rPr>
          <w:rFonts w:ascii="Cambria" w:hAnsi="Cambria" w:cs="Cambria"/>
          <w:sz w:val="24"/>
          <w:szCs w:val="24"/>
        </w:rPr>
        <w:t xml:space="preserve"> specialisti ambulatoriali</w:t>
      </w:r>
      <w:r w:rsidR="00544A4E">
        <w:rPr>
          <w:rFonts w:ascii="Cambria" w:hAnsi="Cambria" w:cs="Cambria"/>
          <w:sz w:val="24"/>
          <w:szCs w:val="24"/>
        </w:rPr>
        <w:t xml:space="preserve"> interni</w:t>
      </w:r>
      <w:r>
        <w:rPr>
          <w:rFonts w:ascii="Cambria" w:hAnsi="Cambria" w:cs="Cambria"/>
          <w:sz w:val="24"/>
          <w:szCs w:val="24"/>
        </w:rPr>
        <w:t xml:space="preserve">, i veterinari e le altre professionalità (biologi, chimici, psicologi) 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C2412D">
      <w:pPr>
        <w:pStyle w:val="Default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⎕ </w:t>
      </w:r>
      <w:r w:rsidR="00D40AB9">
        <w:rPr>
          <w:rFonts w:ascii="Cambria" w:eastAsia="Cambria" w:hAnsi="Cambria" w:cs="Cambria"/>
          <w:b/>
          <w:bCs/>
        </w:rPr>
        <w:t>Primo inserimento</w:t>
      </w:r>
      <w:r w:rsidR="00D40AB9">
        <w:rPr>
          <w:rFonts w:ascii="Cambria" w:eastAsia="Cambria" w:hAnsi="Cambria" w:cs="Cambria"/>
          <w:b/>
          <w:bCs/>
        </w:rPr>
        <w:tab/>
      </w:r>
      <w:r w:rsidR="00D40AB9">
        <w:rPr>
          <w:rFonts w:ascii="Cambria" w:eastAsia="Cambria" w:hAnsi="Cambria" w:cs="Cambria"/>
          <w:b/>
          <w:bCs/>
        </w:rPr>
        <w:tab/>
      </w:r>
      <w:r w:rsidR="00D40AB9">
        <w:rPr>
          <w:rFonts w:ascii="Cambria" w:eastAsia="Cambria" w:hAnsi="Cambria" w:cs="Cambria"/>
          <w:b/>
          <w:bCs/>
        </w:rPr>
        <w:tab/>
      </w:r>
      <w:r w:rsidR="00D40AB9">
        <w:rPr>
          <w:rFonts w:ascii="Cambria" w:eastAsia="Cambria" w:hAnsi="Cambria" w:cs="Cambria"/>
          <w:b/>
          <w:bCs/>
        </w:rPr>
        <w:tab/>
      </w:r>
      <w:r w:rsidR="00D40AB9">
        <w:rPr>
          <w:rFonts w:ascii="Cambria" w:eastAsia="Cambria" w:hAnsi="Cambria" w:cs="Cambria"/>
          <w:b/>
          <w:bCs/>
        </w:rPr>
        <w:tab/>
      </w:r>
      <w:r w:rsidR="00D40AB9"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</w:rPr>
        <w:t xml:space="preserve">⎕ </w:t>
      </w:r>
      <w:r w:rsidR="00D40AB9">
        <w:rPr>
          <w:rFonts w:ascii="Cambria" w:eastAsia="Cambria" w:hAnsi="Cambria" w:cs="Cambria"/>
          <w:b/>
          <w:bCs/>
        </w:rPr>
        <w:t>Aggiornamento</w:t>
      </w:r>
      <w:r w:rsidR="00D40AB9">
        <w:rPr>
          <w:rFonts w:ascii="Cambria" w:hAnsi="Cambria" w:cs="Cambria"/>
        </w:rPr>
        <w:tab/>
      </w:r>
      <w:r w:rsidR="00D40AB9">
        <w:rPr>
          <w:rFonts w:ascii="Cambria" w:hAnsi="Cambria" w:cs="Cambria"/>
        </w:rPr>
        <w:tab/>
      </w:r>
      <w:r w:rsidR="00D40AB9">
        <w:rPr>
          <w:rFonts w:ascii="Cambria" w:hAnsi="Cambria" w:cs="Cambria"/>
        </w:rPr>
        <w:tab/>
      </w:r>
      <w:r w:rsidR="00D40AB9">
        <w:rPr>
          <w:rFonts w:ascii="Cambria" w:hAnsi="Cambria" w:cs="Cambria"/>
        </w:rPr>
        <w:tab/>
      </w:r>
      <w:r w:rsidR="00D40AB9">
        <w:rPr>
          <w:rFonts w:ascii="Cambria" w:hAnsi="Cambria" w:cs="Cambria"/>
        </w:rPr>
        <w:tab/>
      </w:r>
      <w:r w:rsidR="00D40A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21.95pt;width:60.05pt;height:48.8pt;z-index:2516577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D40AB9" w:rsidRDefault="00D40AB9">
                  <w:r>
                    <w:rPr>
                      <w:b/>
                    </w:rPr>
                    <w:t>Marca da    bollo</w:t>
                  </w:r>
                </w:p>
              </w:txbxContent>
            </v:textbox>
          </v:shape>
        </w:pic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C0548A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ALL’</w:t>
      </w:r>
      <w:r w:rsidR="00D40AB9">
        <w:rPr>
          <w:rFonts w:ascii="Cambria" w:hAnsi="Cambria" w:cs="Cambria"/>
          <w:sz w:val="24"/>
          <w:szCs w:val="24"/>
        </w:rPr>
        <w:t>Azienda Sanitaria di...........................................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…...........................................................................................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 sottoscritto.........................…..............................................................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……</w:t>
      </w:r>
      <w:proofErr w:type="spellEnd"/>
      <w:r>
        <w:rPr>
          <w:rFonts w:ascii="Cambria" w:hAnsi="Cambria" w:cs="Cambria"/>
          <w:sz w:val="24"/>
          <w:szCs w:val="24"/>
        </w:rPr>
        <w:t>, nato a.........................................</w:t>
      </w:r>
      <w:r w:rsidR="007E361B">
        <w:rPr>
          <w:rFonts w:ascii="Cambria" w:hAnsi="Cambria" w:cs="Cambria"/>
          <w:sz w:val="24"/>
          <w:szCs w:val="24"/>
        </w:rPr>
        <w:t>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prov…</w:t>
      </w:r>
      <w:proofErr w:type="spellEnd"/>
      <w:r>
        <w:rPr>
          <w:rFonts w:ascii="Cambria" w:hAnsi="Cambria" w:cs="Cambria"/>
          <w:sz w:val="24"/>
          <w:szCs w:val="24"/>
        </w:rPr>
        <w:t xml:space="preserve">......)il...................................................M__F___Codice </w:t>
      </w:r>
      <w:proofErr w:type="spellStart"/>
      <w:r>
        <w:rPr>
          <w:rFonts w:ascii="Cambria" w:hAnsi="Cambria" w:cs="Cambria"/>
          <w:sz w:val="24"/>
          <w:szCs w:val="24"/>
        </w:rPr>
        <w:t>Fiscale………</w:t>
      </w:r>
      <w:proofErr w:type="spellEnd"/>
      <w:r>
        <w:rPr>
          <w:rFonts w:ascii="Cambria" w:hAnsi="Cambria" w:cs="Cambria"/>
          <w:sz w:val="24"/>
          <w:szCs w:val="24"/>
        </w:rPr>
        <w:t>............................................................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Comune di residenza.............................................................................................................(</w:t>
      </w:r>
      <w:proofErr w:type="spellStart"/>
      <w:r>
        <w:rPr>
          <w:rFonts w:ascii="Cambria" w:hAnsi="Cambria" w:cs="Cambria"/>
          <w:sz w:val="24"/>
          <w:szCs w:val="24"/>
        </w:rPr>
        <w:t>prov</w:t>
      </w:r>
      <w:proofErr w:type="spellEnd"/>
      <w:r>
        <w:rPr>
          <w:rFonts w:ascii="Cambria" w:hAnsi="Cambria" w:cs="Cambria"/>
          <w:sz w:val="24"/>
          <w:szCs w:val="24"/>
        </w:rPr>
        <w:t>...........)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Indirizzo …........................................................….............................................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n……</w:t>
      </w:r>
      <w:proofErr w:type="spellEnd"/>
      <w:r>
        <w:rPr>
          <w:rFonts w:ascii="Cambria" w:hAnsi="Cambria" w:cs="Cambria"/>
          <w:sz w:val="24"/>
          <w:szCs w:val="24"/>
        </w:rPr>
        <w:t>...…..</w:t>
      </w:r>
      <w:proofErr w:type="spellStart"/>
      <w:r>
        <w:rPr>
          <w:rFonts w:ascii="Cambria" w:hAnsi="Cambria" w:cs="Cambria"/>
          <w:sz w:val="24"/>
          <w:szCs w:val="24"/>
        </w:rPr>
        <w:t>Cap</w:t>
      </w:r>
      <w:proofErr w:type="spellEnd"/>
      <w:r>
        <w:rPr>
          <w:rFonts w:ascii="Cambria" w:hAnsi="Cambria" w:cs="Cambria"/>
          <w:sz w:val="24"/>
          <w:szCs w:val="24"/>
        </w:rPr>
        <w:t>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telefono...............................................................................................................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PEC...........................................................................................e</w:t>
      </w:r>
      <w:r w:rsidR="00544A4E"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mail...................................................................................</w:t>
      </w:r>
    </w:p>
    <w:p w:rsidR="00D40AB9" w:rsidRDefault="00D40AB9">
      <w:pPr>
        <w:jc w:val="left"/>
        <w:rPr>
          <w:rFonts w:ascii="Cambria" w:hAnsi="Cambria" w:cs="Cambria"/>
          <w:sz w:val="24"/>
          <w:szCs w:val="24"/>
        </w:rPr>
      </w:pPr>
    </w:p>
    <w:p w:rsidR="00D40AB9" w:rsidRDefault="00D40AB9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chiede di essere incluso nella graduatoria dei:</w:t>
      </w:r>
    </w:p>
    <w:p w:rsidR="00D40AB9" w:rsidRDefault="00D40AB9">
      <w:pPr>
        <w:jc w:val="center"/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medici specialisti ed odontoiatri: branca di.....................................................................................................</w:t>
      </w:r>
    </w:p>
    <w:p w:rsidR="00D40AB9" w:rsidRDefault="00D40A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medici veterinari: area..............................................................................................................................................</w:t>
      </w:r>
    </w:p>
    <w:p w:rsidR="00D40AB9" w:rsidRDefault="00D40A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biologi</w:t>
      </w:r>
    </w:p>
    <w:p w:rsidR="00D40AB9" w:rsidRDefault="00D40A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chimici</w:t>
      </w:r>
    </w:p>
    <w:p w:rsidR="00D40AB9" w:rsidRDefault="00D40A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professionisti psicologi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 professionisti psicoterapeuti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valere pe</w:t>
      </w:r>
      <w:r w:rsidR="00544A4E">
        <w:rPr>
          <w:rFonts w:ascii="Cambria" w:hAnsi="Cambria" w:cs="Cambria"/>
          <w:sz w:val="24"/>
          <w:szCs w:val="24"/>
        </w:rPr>
        <w:t>r l’</w:t>
      </w:r>
      <w:proofErr w:type="spellStart"/>
      <w:r w:rsidR="00544A4E">
        <w:rPr>
          <w:rFonts w:ascii="Cambria" w:hAnsi="Cambria" w:cs="Cambria"/>
          <w:sz w:val="24"/>
          <w:szCs w:val="24"/>
        </w:rPr>
        <w:t>anno…………</w:t>
      </w:r>
      <w:proofErr w:type="spellEnd"/>
      <w:r w:rsidR="00544A4E">
        <w:rPr>
          <w:rFonts w:ascii="Cambria" w:hAnsi="Cambria" w:cs="Cambria"/>
          <w:sz w:val="24"/>
          <w:szCs w:val="24"/>
        </w:rPr>
        <w:t>. relativamente all’</w:t>
      </w:r>
      <w:r>
        <w:rPr>
          <w:rFonts w:ascii="Cambria" w:hAnsi="Cambria" w:cs="Cambria"/>
          <w:sz w:val="24"/>
          <w:szCs w:val="24"/>
        </w:rPr>
        <w:t xml:space="preserve">ambito zonale di.................................................................... 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nel cui territorio intende ottenere incarico.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tale fine acclude autocertificazione, relativa ai requisiti ed ai titoli valutabili ai fini della graduatoria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Chiede che ogni comunicazione venga inviata al seguente indirizzo: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Data………………………….……</w:t>
      </w:r>
      <w:proofErr w:type="spellEnd"/>
      <w:r>
        <w:rPr>
          <w:rFonts w:ascii="Cambria" w:hAnsi="Cambria" w:cs="Cambria"/>
          <w:sz w:val="24"/>
          <w:szCs w:val="24"/>
        </w:rPr>
        <w:t>..Firma</w:t>
      </w:r>
      <w:r w:rsidR="00C2412D" w:rsidRPr="00C2412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per </w:t>
      </w:r>
      <w:proofErr w:type="spellStart"/>
      <w:r>
        <w:rPr>
          <w:rFonts w:ascii="Cambria" w:hAnsi="Cambria" w:cs="Cambria"/>
          <w:sz w:val="24"/>
          <w:szCs w:val="24"/>
        </w:rPr>
        <w:t>esteso…………………</w:t>
      </w:r>
      <w:proofErr w:type="spellEnd"/>
      <w:r>
        <w:rPr>
          <w:rFonts w:ascii="Cambria" w:hAnsi="Cambria" w:cs="Cambria"/>
          <w:sz w:val="24"/>
          <w:szCs w:val="24"/>
        </w:rPr>
        <w:t>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…………………</w:t>
      </w:r>
      <w:proofErr w:type="spellEnd"/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b/>
          <w:sz w:val="24"/>
          <w:szCs w:val="24"/>
        </w:rPr>
      </w:pPr>
    </w:p>
    <w:p w:rsidR="00D40AB9" w:rsidRDefault="00D40AB9">
      <w:pPr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DICHIARAZIONE SOSTITUTIVA </w:t>
      </w:r>
      <w:proofErr w:type="spellStart"/>
      <w:r>
        <w:rPr>
          <w:rFonts w:ascii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CERTIFICAZIONE E </w:t>
      </w:r>
      <w:proofErr w:type="spellStart"/>
      <w:r>
        <w:rPr>
          <w:rFonts w:ascii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hAnsi="Cambria" w:cs="Cambria"/>
          <w:b/>
          <w:sz w:val="24"/>
          <w:szCs w:val="24"/>
        </w:rPr>
        <w:t xml:space="preserve"> ATTO NOTORIO</w:t>
      </w:r>
    </w:p>
    <w:p w:rsidR="00D40AB9" w:rsidRDefault="00D40AB9">
      <w:pPr>
        <w:jc w:val="center"/>
        <w:rPr>
          <w:rFonts w:ascii="Cambria" w:hAnsi="Cambria" w:cs="Cambria"/>
          <w:b/>
          <w:strike/>
          <w:sz w:val="24"/>
          <w:szCs w:val="24"/>
          <w:shd w:val="clear" w:color="auto" w:fill="FFFF00"/>
        </w:rPr>
      </w:pPr>
      <w:r>
        <w:rPr>
          <w:rFonts w:ascii="Cambria" w:hAnsi="Cambria" w:cs="Cambria"/>
          <w:b/>
          <w:sz w:val="24"/>
          <w:szCs w:val="24"/>
        </w:rPr>
        <w:t xml:space="preserve"> ai sensi ed agli effetti dell’art. 47 del  D.P.R. 28 dicembre 2000, n. 445,</w:t>
      </w:r>
    </w:p>
    <w:p w:rsidR="00D40AB9" w:rsidRDefault="00D40AB9">
      <w:pPr>
        <w:jc w:val="left"/>
        <w:rPr>
          <w:rFonts w:ascii="Cambria" w:hAnsi="Cambria" w:cs="Cambria"/>
          <w:b/>
          <w:strike/>
          <w:sz w:val="24"/>
          <w:szCs w:val="24"/>
          <w:shd w:val="clear" w:color="auto" w:fill="FFFF00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544A4E" w:rsidRDefault="00544A4E" w:rsidP="00544A4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 sottoscritto.........................…..............................................................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……</w:t>
      </w:r>
      <w:proofErr w:type="spellEnd"/>
      <w:r>
        <w:rPr>
          <w:rFonts w:ascii="Cambria" w:hAnsi="Cambria" w:cs="Cambria"/>
          <w:sz w:val="24"/>
          <w:szCs w:val="24"/>
        </w:rPr>
        <w:t>, nato a.........................................</w:t>
      </w:r>
    </w:p>
    <w:p w:rsidR="00544A4E" w:rsidRDefault="00544A4E" w:rsidP="00544A4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spellStart"/>
      <w:r>
        <w:rPr>
          <w:rFonts w:ascii="Cambria" w:hAnsi="Cambria" w:cs="Cambria"/>
          <w:sz w:val="24"/>
          <w:szCs w:val="24"/>
        </w:rPr>
        <w:t>prov…</w:t>
      </w:r>
      <w:proofErr w:type="spellEnd"/>
      <w:r>
        <w:rPr>
          <w:rFonts w:ascii="Cambria" w:hAnsi="Cambria" w:cs="Cambria"/>
          <w:sz w:val="24"/>
          <w:szCs w:val="24"/>
        </w:rPr>
        <w:t xml:space="preserve">......)il...................................................M__F___Codice </w:t>
      </w:r>
      <w:proofErr w:type="spellStart"/>
      <w:r>
        <w:rPr>
          <w:rFonts w:ascii="Cambria" w:hAnsi="Cambria" w:cs="Cambria"/>
          <w:sz w:val="24"/>
          <w:szCs w:val="24"/>
        </w:rPr>
        <w:t>Fiscale………</w:t>
      </w:r>
      <w:proofErr w:type="spellEnd"/>
      <w:r>
        <w:rPr>
          <w:rFonts w:ascii="Cambria" w:hAnsi="Cambria" w:cs="Cambria"/>
          <w:sz w:val="24"/>
          <w:szCs w:val="24"/>
        </w:rPr>
        <w:t>............................................................</w:t>
      </w:r>
    </w:p>
    <w:p w:rsidR="00544A4E" w:rsidRDefault="00544A4E" w:rsidP="00544A4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Comune di residenza.............................................................................................................(</w:t>
      </w:r>
      <w:proofErr w:type="spellStart"/>
      <w:r>
        <w:rPr>
          <w:rFonts w:ascii="Cambria" w:hAnsi="Cambria" w:cs="Cambria"/>
          <w:sz w:val="24"/>
          <w:szCs w:val="24"/>
        </w:rPr>
        <w:t>prov</w:t>
      </w:r>
      <w:proofErr w:type="spellEnd"/>
      <w:r>
        <w:rPr>
          <w:rFonts w:ascii="Cambria" w:hAnsi="Cambria" w:cs="Cambria"/>
          <w:sz w:val="24"/>
          <w:szCs w:val="24"/>
        </w:rPr>
        <w:t>...........)</w:t>
      </w:r>
    </w:p>
    <w:p w:rsidR="00544A4E" w:rsidRDefault="00544A4E" w:rsidP="00544A4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Indirizzo …........................................................….............................................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n……</w:t>
      </w:r>
      <w:proofErr w:type="spellEnd"/>
      <w:r>
        <w:rPr>
          <w:rFonts w:ascii="Cambria" w:hAnsi="Cambria" w:cs="Cambria"/>
          <w:sz w:val="24"/>
          <w:szCs w:val="24"/>
        </w:rPr>
        <w:t>...…..</w:t>
      </w:r>
      <w:proofErr w:type="spellStart"/>
      <w:r>
        <w:rPr>
          <w:rFonts w:ascii="Cambria" w:hAnsi="Cambria" w:cs="Cambria"/>
          <w:sz w:val="24"/>
          <w:szCs w:val="24"/>
        </w:rPr>
        <w:t>Cap</w:t>
      </w:r>
      <w:proofErr w:type="spellEnd"/>
      <w:r>
        <w:rPr>
          <w:rFonts w:ascii="Cambria" w:hAnsi="Cambria" w:cs="Cambria"/>
          <w:sz w:val="24"/>
          <w:szCs w:val="24"/>
        </w:rPr>
        <w:t>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consapevole delle responsabilità amministrative e penali conseguenti a dichiarazioni non veritiere, formazione o uso</w:t>
      </w:r>
      <w:r w:rsidR="00544A4E">
        <w:rPr>
          <w:rFonts w:ascii="Cambria" w:hAnsi="Cambria" w:cs="Cambria"/>
          <w:sz w:val="24"/>
          <w:szCs w:val="24"/>
        </w:rPr>
        <w:t xml:space="preserve"> di atti falsi, richiamate dall’</w:t>
      </w:r>
      <w:r>
        <w:rPr>
          <w:rFonts w:ascii="Cambria" w:hAnsi="Cambria" w:cs="Cambria"/>
          <w:sz w:val="24"/>
          <w:szCs w:val="24"/>
        </w:rPr>
        <w:t>art.</w:t>
      </w:r>
      <w:r w:rsidR="00544A4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76 del D.P.R. 28 dicembre 2000, n. 445</w:t>
      </w:r>
    </w:p>
    <w:p w:rsidR="00D40AB9" w:rsidRDefault="00D40AB9">
      <w:pPr>
        <w:jc w:val="left"/>
        <w:rPr>
          <w:rFonts w:ascii="Cambria" w:hAnsi="Cambria" w:cs="Cambria"/>
          <w:sz w:val="24"/>
          <w:szCs w:val="24"/>
        </w:rPr>
      </w:pPr>
    </w:p>
    <w:p w:rsidR="00D40AB9" w:rsidRDefault="00D40AB9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DICHIARA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ai sensi ed agli effetti dell’art. 47 del  D.P.R. 28 dicembre 2000, n. 445: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</w:t>
      </w:r>
      <w:r w:rsidR="00C2412D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di essere cittadino italiano; </w:t>
      </w:r>
    </w:p>
    <w:p w:rsidR="00D40AB9" w:rsidRDefault="00D40AB9" w:rsidP="00C2412D">
      <w:pPr>
        <w:numPr>
          <w:ilvl w:val="0"/>
          <w:numId w:val="2"/>
        </w:numPr>
        <w:ind w:left="567" w:hanging="363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</w:t>
      </w:r>
      <w:r w:rsidR="00C2412D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 xml:space="preserve">di essere cittadino di altro Paese appartenente alla UE </w:t>
      </w:r>
      <w:r>
        <w:rPr>
          <w:rFonts w:ascii="Cambria" w:hAnsi="Cambria" w:cs="Cambria"/>
          <w:i/>
          <w:iCs/>
          <w:sz w:val="24"/>
          <w:szCs w:val="24"/>
        </w:rPr>
        <w:t>(specificare).....................................................</w:t>
      </w:r>
    </w:p>
    <w:p w:rsidR="00D40AB9" w:rsidRDefault="00D40AB9" w:rsidP="00C2412D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⎕</w:t>
      </w:r>
      <w:r w:rsidR="00C2412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 possedere il diploma di laurea (</w:t>
      </w:r>
      <w:proofErr w:type="spellStart"/>
      <w:r>
        <w:rPr>
          <w:rFonts w:ascii="Cambria" w:hAnsi="Cambria" w:cs="Cambria"/>
          <w:sz w:val="24"/>
          <w:szCs w:val="24"/>
        </w:rPr>
        <w:t>DL</w:t>
      </w:r>
      <w:proofErr w:type="spellEnd"/>
      <w:r>
        <w:rPr>
          <w:rFonts w:ascii="Cambria" w:hAnsi="Cambria" w:cs="Cambria"/>
          <w:sz w:val="24"/>
          <w:szCs w:val="24"/>
        </w:rPr>
        <w:t xml:space="preserve">)   </w:t>
      </w:r>
      <w:r>
        <w:rPr>
          <w:rFonts w:ascii="Cambria" w:eastAsia="Cambria" w:hAnsi="Cambria" w:cs="Cambria"/>
          <w:sz w:val="24"/>
          <w:szCs w:val="24"/>
        </w:rPr>
        <w:t>⎕</w:t>
      </w:r>
      <w:r>
        <w:rPr>
          <w:rFonts w:ascii="Cambria" w:hAnsi="Cambria" w:cs="Cambria"/>
          <w:sz w:val="24"/>
          <w:szCs w:val="24"/>
        </w:rPr>
        <w:t xml:space="preserve"> la laurea specialistica (LS) della classe corrispondente in ............................................................................................................. (medicina e chirurgia - odontoiatria e protesi dentaria - medicina veterinaria -  biologia </w:t>
      </w:r>
      <w:r w:rsidR="00544A4E"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 xml:space="preserve"> chimica - psicologia):</w:t>
      </w:r>
    </w:p>
    <w:p w:rsidR="00D40AB9" w:rsidRDefault="009C7222">
      <w:pPr>
        <w:numPr>
          <w:ilvl w:val="0"/>
          <w:numId w:val="1"/>
        </w:numPr>
        <w:ind w:left="1003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D40AB9">
        <w:rPr>
          <w:rFonts w:ascii="Cambria" w:hAnsi="Cambria" w:cs="Cambria"/>
          <w:sz w:val="24"/>
          <w:szCs w:val="24"/>
        </w:rPr>
        <w:t xml:space="preserve">diploma di laurea  con voto ........../110  </w:t>
      </w:r>
      <w:r w:rsidR="00D40AB9">
        <w:rPr>
          <w:rFonts w:ascii="Cambria" w:eastAsia="Cambria" w:hAnsi="Cambria" w:cs="Cambria"/>
          <w:sz w:val="24"/>
          <w:szCs w:val="24"/>
        </w:rPr>
        <w:t>⎕ senza lode ⎕ con lode, conseguito presso l’Università di....................................... ...................... in data.........../........../................;</w:t>
      </w:r>
    </w:p>
    <w:p w:rsidR="00D40AB9" w:rsidRDefault="009C7222">
      <w:pPr>
        <w:numPr>
          <w:ilvl w:val="0"/>
          <w:numId w:val="1"/>
        </w:numPr>
        <w:ind w:left="1003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D40AB9">
        <w:rPr>
          <w:rFonts w:ascii="Cambria" w:hAnsi="Cambria" w:cs="Cambria"/>
          <w:sz w:val="24"/>
          <w:szCs w:val="24"/>
        </w:rPr>
        <w:t xml:space="preserve">laurea specialistica/magistrale con voto ........../100  </w:t>
      </w:r>
      <w:r w:rsidR="00D40AB9">
        <w:rPr>
          <w:rFonts w:ascii="Cambria" w:eastAsia="Cambria" w:hAnsi="Cambria" w:cs="Cambria"/>
          <w:sz w:val="24"/>
          <w:szCs w:val="24"/>
        </w:rPr>
        <w:t>⎕ senza lode ⎕ con lode conseguita presso l’Università di....................................................... in data.........../........../..........;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 essere abilitato all’esercizio della professione di........................................................... (medico chirurgo – od</w:t>
      </w:r>
      <w:r w:rsidR="00544A4E">
        <w:rPr>
          <w:rFonts w:ascii="Cambria" w:hAnsi="Cambria" w:cs="Cambria"/>
          <w:sz w:val="24"/>
          <w:szCs w:val="24"/>
        </w:rPr>
        <w:t>ontoiatra - medico veterinario - biologo -</w:t>
      </w:r>
      <w:r>
        <w:rPr>
          <w:rFonts w:ascii="Cambria" w:hAnsi="Cambria" w:cs="Cambria"/>
          <w:sz w:val="24"/>
          <w:szCs w:val="24"/>
        </w:rPr>
        <w:t xml:space="preserve"> chimico - psicologo) nella sessione....................................... presso l’Università di..................................................................;</w:t>
      </w:r>
    </w:p>
    <w:p w:rsidR="00D40AB9" w:rsidRDefault="00D40AB9">
      <w:pPr>
        <w:tabs>
          <w:tab w:val="left" w:pos="300"/>
        </w:tabs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 essere iscritto all’Albo professionale dei/degli........................................................... (medici chirurgh</w:t>
      </w:r>
      <w:r w:rsidR="00544A4E">
        <w:rPr>
          <w:rFonts w:ascii="Cambria" w:hAnsi="Cambria" w:cs="Cambria"/>
          <w:sz w:val="24"/>
          <w:szCs w:val="24"/>
        </w:rPr>
        <w:t>i  -  odontoiatri - veterinari -</w:t>
      </w:r>
      <w:r>
        <w:rPr>
          <w:rFonts w:ascii="Cambria" w:hAnsi="Cambria" w:cs="Cambria"/>
          <w:sz w:val="24"/>
          <w:szCs w:val="24"/>
        </w:rPr>
        <w:t xml:space="preserve"> biologi -  chimici - psicologi) presso l’Ordine provinciale /regionale di..................................    dal.....................................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 essere in possesso delle seguenti specializzazioni in: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 conseguita il......./........../........... presso l’Università di.............................................................. con voto..................</w:t>
      </w:r>
      <w:r>
        <w:rPr>
          <w:rFonts w:ascii="Cambria" w:eastAsia="Cambria" w:hAnsi="Cambria" w:cs="Cambria"/>
          <w:sz w:val="24"/>
          <w:szCs w:val="24"/>
        </w:rPr>
        <w:t>⎕ senza lode ⎕ con lode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 conseguita il......./........../........... presso l’Università di.............................................................. con voto..................</w:t>
      </w:r>
      <w:r>
        <w:rPr>
          <w:rFonts w:ascii="Cambria" w:eastAsia="Cambria" w:hAnsi="Cambria" w:cs="Cambria"/>
          <w:sz w:val="24"/>
          <w:szCs w:val="24"/>
        </w:rPr>
        <w:t xml:space="preserve">⎕ senza lode ⎕ con lode 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.................................................................................................................................... conseguita il......./........../........... presso l’Università di.............................................................. con voto..................</w:t>
      </w:r>
      <w:r>
        <w:rPr>
          <w:rFonts w:ascii="Cambria" w:eastAsia="Cambria" w:hAnsi="Cambria" w:cs="Cambria"/>
          <w:sz w:val="24"/>
          <w:szCs w:val="24"/>
        </w:rPr>
        <w:t>⎕ senza lode ⎕ con lode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.................................................................................................................................... conseguita il......./........../........... presso l’Università di.............................................................. con voto..................</w:t>
      </w:r>
      <w:r>
        <w:rPr>
          <w:rFonts w:ascii="Cambria" w:eastAsia="Cambria" w:hAnsi="Cambria" w:cs="Cambria"/>
          <w:sz w:val="24"/>
          <w:szCs w:val="24"/>
        </w:rPr>
        <w:t>⎕ senza lode ⎕ con lode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/>
    <w:p w:rsidR="00D40AB9" w:rsidRDefault="00D40AB9">
      <w:pPr>
        <w:numPr>
          <w:ilvl w:val="0"/>
          <w:numId w:val="2"/>
        </w:numPr>
        <w:ind w:left="555" w:hanging="363"/>
      </w:pPr>
      <w:r>
        <w:rPr>
          <w:rFonts w:ascii="Cambria" w:hAnsi="Cambria" w:cs="Cambria"/>
          <w:sz w:val="24"/>
          <w:szCs w:val="24"/>
        </w:rPr>
        <w:t>di non fruire del trattamento per invalidità permanente da parte del fondo di previdenza competente di cui al decreto 15 ottobre 1976 del Ministro del lavoro e della previdenza sociale;</w:t>
      </w:r>
    </w:p>
    <w:p w:rsidR="00D40AB9" w:rsidRDefault="00D40AB9">
      <w:pPr>
        <w:ind w:left="567" w:hanging="363"/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 non fruire di trattamento di quiescenza, come previsto dalla normativa vigente; </w:t>
      </w:r>
    </w:p>
    <w:p w:rsidR="00D40AB9" w:rsidRDefault="00D40AB9">
      <w:pPr>
        <w:ind w:left="567" w:hanging="363"/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 non essere titolare di incarico a tempo indeterminato di specialista ambulatoriale, veterinario o professionista sanitario con  massimale orario pari a 38 ore settimanali;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2"/>
        </w:numPr>
        <w:ind w:left="567" w:hanging="36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 avere svolto la seguente attività professionale nella branca specialistica o area professionale, come sostituto, incaricato provvisorio o incaricato a tempo determinato </w:t>
      </w:r>
      <w:r>
        <w:rPr>
          <w:rFonts w:ascii="Cambria" w:hAnsi="Cambria" w:cs="Cambria"/>
          <w:i/>
          <w:iCs/>
          <w:sz w:val="24"/>
          <w:szCs w:val="24"/>
        </w:rPr>
        <w:t>(indicare il servizio svolto fino</w:t>
      </w:r>
      <w:r w:rsidR="00FC6900">
        <w:rPr>
          <w:rFonts w:ascii="Cambria" w:hAnsi="Cambria" w:cs="Cambria"/>
          <w:i/>
          <w:iCs/>
          <w:sz w:val="24"/>
          <w:szCs w:val="24"/>
        </w:rPr>
        <w:t xml:space="preserve"> al 31 dicembre dell’</w:t>
      </w:r>
      <w:r>
        <w:rPr>
          <w:rFonts w:ascii="Cambria" w:hAnsi="Cambria" w:cs="Cambria"/>
          <w:i/>
          <w:iCs/>
          <w:sz w:val="24"/>
          <w:szCs w:val="24"/>
        </w:rPr>
        <w:t>anno precedente)</w:t>
      </w:r>
      <w:r>
        <w:rPr>
          <w:rFonts w:ascii="Cambria" w:hAnsi="Cambria" w:cs="Cambria"/>
          <w:sz w:val="24"/>
          <w:szCs w:val="24"/>
        </w:rPr>
        <w:t>:</w:t>
      </w:r>
    </w:p>
    <w:p w:rsidR="00D40AB9" w:rsidRDefault="00D40AB9">
      <w:pPr>
        <w:ind w:left="567" w:hanging="363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28"/>
        <w:gridCol w:w="2209"/>
        <w:gridCol w:w="1526"/>
        <w:gridCol w:w="1450"/>
        <w:gridCol w:w="990"/>
      </w:tblGrid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Branca specialistica o </w:t>
            </w:r>
          </w:p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area professionale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presso (2)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 w:right="-30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n. ore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dal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r>
              <w:rPr>
                <w:rFonts w:ascii="Cambria" w:hAnsi="Cambria" w:cs="Cambria"/>
                <w:sz w:val="24"/>
                <w:szCs w:val="24"/>
              </w:rPr>
              <w:t>al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  <w:tr w:rsidR="00D40AB9">
        <w:trPr>
          <w:trHeight w:val="397"/>
        </w:trPr>
        <w:tc>
          <w:tcPr>
            <w:tcW w:w="3428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....................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D40AB9" w:rsidRDefault="00D40AB9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…….………………….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D40AB9" w:rsidRDefault="00D40AB9" w:rsidP="009C7222">
            <w:pPr>
              <w:ind w:left="175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</w:tcPr>
          <w:p w:rsidR="00D40AB9" w:rsidRDefault="00D40AB9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</w:tcPr>
          <w:p w:rsidR="00D40AB9" w:rsidRDefault="00D40AB9"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………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..</w:t>
            </w:r>
          </w:p>
        </w:tc>
      </w:tr>
    </w:tbl>
    <w:p w:rsidR="007D51D2" w:rsidRDefault="007D51D2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Il sottoscritto dichiara altresì, di essere informato, ai sensi e per gli effetti dell’art. 13 del </w:t>
      </w:r>
      <w:proofErr w:type="spellStart"/>
      <w:r>
        <w:rPr>
          <w:rFonts w:ascii="Cambria" w:hAnsi="Cambria" w:cs="Cambria"/>
          <w:sz w:val="24"/>
          <w:szCs w:val="24"/>
        </w:rPr>
        <w:t>D.Lgs.</w:t>
      </w:r>
      <w:proofErr w:type="spellEnd"/>
      <w:r>
        <w:rPr>
          <w:rFonts w:ascii="Cambria" w:hAnsi="Cambria" w:cs="Cambria"/>
          <w:sz w:val="24"/>
          <w:szCs w:val="24"/>
        </w:rPr>
        <w:t xml:space="preserve"> 30 giugno 2003, n. 196, che i dati personali raccolti saranno trattati, anche con strumenti informatici, esclusivamente nell’ambito del presente procedimento.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4"/>
          <w:szCs w:val="24"/>
        </w:rPr>
        <w:t>Data……………</w:t>
      </w:r>
      <w:proofErr w:type="spellEnd"/>
      <w:r>
        <w:rPr>
          <w:rFonts w:ascii="Cambria" w:hAnsi="Cambria" w:cs="Cambria"/>
          <w:sz w:val="24"/>
          <w:szCs w:val="24"/>
        </w:rPr>
        <w:t>...................................</w:t>
      </w:r>
      <w:proofErr w:type="spellStart"/>
      <w:r>
        <w:rPr>
          <w:rFonts w:ascii="Cambria" w:hAnsi="Cambria" w:cs="Cambria"/>
          <w:sz w:val="24"/>
          <w:szCs w:val="24"/>
        </w:rPr>
        <w:t>……</w:t>
      </w:r>
      <w:proofErr w:type="spellEnd"/>
      <w:r>
        <w:rPr>
          <w:rFonts w:ascii="Cambria" w:hAnsi="Cambria" w:cs="Cambria"/>
          <w:sz w:val="24"/>
          <w:szCs w:val="24"/>
        </w:rPr>
        <w:t xml:space="preserve">..Firma per esteso </w:t>
      </w:r>
      <w:proofErr w:type="spellStart"/>
      <w:r>
        <w:rPr>
          <w:rFonts w:ascii="Cambria" w:hAnsi="Cambria" w:cs="Cambria"/>
          <w:sz w:val="24"/>
          <w:szCs w:val="24"/>
        </w:rPr>
        <w:t>…………………………………………………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</w:p>
    <w:p w:rsidR="00D40AB9" w:rsidRDefault="00D40AB9">
      <w:pPr>
        <w:rPr>
          <w:rFonts w:ascii="Cambria" w:hAnsi="Cambria" w:cs="Cambria"/>
          <w:sz w:val="22"/>
          <w:szCs w:val="22"/>
        </w:rPr>
      </w:pPr>
    </w:p>
    <w:p w:rsidR="00C4477D" w:rsidRDefault="00C4477D" w:rsidP="00C447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in corso di validità (art.</w:t>
      </w:r>
      <w:r w:rsidR="007D51D2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38 del DPR 445/2000).</w:t>
      </w:r>
    </w:p>
    <w:p w:rsidR="00C4477D" w:rsidRDefault="00C4477D" w:rsidP="00C447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Firma apposta alla presenza di ________________________________________________________________________</w:t>
      </w:r>
    </w:p>
    <w:p w:rsidR="00C4477D" w:rsidRDefault="00C4477D" w:rsidP="00C447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identificazione del dichiarante mediante_________________________________________________________</w:t>
      </w:r>
    </w:p>
    <w:p w:rsidR="00C4477D" w:rsidRDefault="00C4477D" w:rsidP="00C4477D">
      <w:pPr>
        <w:rPr>
          <w:rFonts w:ascii="Cambria" w:hAnsi="Cambria" w:cs="Cambria"/>
          <w:sz w:val="24"/>
          <w:szCs w:val="24"/>
        </w:rPr>
      </w:pPr>
    </w:p>
    <w:p w:rsidR="00C4477D" w:rsidRDefault="00C4477D" w:rsidP="00C4477D">
      <w:pPr>
        <w:rPr>
          <w:rFonts w:ascii="Cambria" w:eastAsia="Arial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 funzionario</w:t>
      </w:r>
    </w:p>
    <w:p w:rsidR="00C4477D" w:rsidRDefault="00C4477D" w:rsidP="00C4477D">
      <w:pPr>
        <w:rPr>
          <w:rFonts w:ascii="Cambria" w:hAnsi="Cambria" w:cs="Cambria"/>
          <w:sz w:val="24"/>
          <w:szCs w:val="24"/>
        </w:rPr>
      </w:pPr>
      <w:r>
        <w:rPr>
          <w:rFonts w:ascii="Cambria" w:eastAsia="Arial" w:hAnsi="Cambria" w:cs="Cambria"/>
          <w:sz w:val="24"/>
          <w:szCs w:val="24"/>
        </w:rPr>
        <w:t>_________________________________________________________________</w:t>
      </w:r>
    </w:p>
    <w:p w:rsidR="00D40AB9" w:rsidRDefault="007D51D2" w:rsidP="007D51D2">
      <w:pPr>
        <w:jc w:val="center"/>
        <w:rPr>
          <w:rFonts w:ascii="Cambria" w:eastAsia="Arial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br w:type="page"/>
      </w:r>
      <w:r w:rsidR="00D40AB9">
        <w:rPr>
          <w:rFonts w:ascii="Cambria" w:eastAsia="Arial" w:hAnsi="Cambria" w:cs="Cambria"/>
          <w:b/>
          <w:bCs/>
          <w:sz w:val="22"/>
          <w:szCs w:val="22"/>
        </w:rPr>
        <w:lastRenderedPageBreak/>
        <w:t>INFORMATIVA RESA ALL’INTERESSATO PER IL TRATTAMENTO DEI DATI PERSONALI</w:t>
      </w:r>
    </w:p>
    <w:p w:rsidR="007D51D2" w:rsidRDefault="007D51D2">
      <w:pPr>
        <w:autoSpaceDE w:val="0"/>
        <w:jc w:val="left"/>
        <w:rPr>
          <w:rFonts w:ascii="Cambria" w:eastAsia="Arial" w:hAnsi="Cambria" w:cs="Cambria"/>
          <w:i/>
          <w:iCs/>
          <w:sz w:val="22"/>
          <w:szCs w:val="22"/>
        </w:rPr>
      </w:pPr>
    </w:p>
    <w:p w:rsidR="00D40AB9" w:rsidRDefault="00D40AB9">
      <w:pPr>
        <w:autoSpaceDE w:val="0"/>
        <w:jc w:val="left"/>
        <w:rPr>
          <w:rFonts w:ascii="Cambria" w:eastAsia="Arial" w:hAnsi="Cambria" w:cs="Cambria"/>
          <w:i/>
          <w:iCs/>
          <w:sz w:val="22"/>
          <w:szCs w:val="22"/>
        </w:rPr>
      </w:pPr>
      <w:r>
        <w:rPr>
          <w:rFonts w:ascii="Cambria" w:eastAsia="Arial" w:hAnsi="Cambria" w:cs="Cambria"/>
          <w:i/>
          <w:iCs/>
          <w:sz w:val="22"/>
          <w:szCs w:val="22"/>
        </w:rPr>
        <w:t xml:space="preserve">Ai sensi dell’art. 13 del </w:t>
      </w:r>
      <w:proofErr w:type="spellStart"/>
      <w:r>
        <w:rPr>
          <w:rFonts w:ascii="Cambria" w:eastAsia="Arial" w:hAnsi="Cambria" w:cs="Cambria"/>
          <w:i/>
          <w:iCs/>
          <w:sz w:val="22"/>
          <w:szCs w:val="22"/>
        </w:rPr>
        <w:t>D.Lgs.</w:t>
      </w:r>
      <w:proofErr w:type="spellEnd"/>
      <w:r>
        <w:rPr>
          <w:rFonts w:ascii="Cambria" w:eastAsia="Arial" w:hAnsi="Cambria" w:cs="Cambria"/>
          <w:i/>
          <w:iCs/>
          <w:sz w:val="22"/>
          <w:szCs w:val="22"/>
        </w:rPr>
        <w:t xml:space="preserve"> 196/03 e in relazione ai dati personali oggetto di trattamento:</w:t>
      </w:r>
    </w:p>
    <w:p w:rsidR="00D40AB9" w:rsidRDefault="00D40AB9">
      <w:pPr>
        <w:autoSpaceDE w:val="0"/>
        <w:jc w:val="left"/>
        <w:rPr>
          <w:rFonts w:ascii="Cambria" w:eastAsia="Arial" w:hAnsi="Cambria" w:cs="Cambria"/>
          <w:i/>
          <w:iCs/>
          <w:sz w:val="22"/>
          <w:szCs w:val="22"/>
        </w:rPr>
      </w:pPr>
    </w:p>
    <w:p w:rsidR="00D40AB9" w:rsidRDefault="00D40AB9">
      <w:pPr>
        <w:numPr>
          <w:ilvl w:val="0"/>
          <w:numId w:val="4"/>
        </w:numPr>
        <w:autoSpaceDE w:val="0"/>
        <w:ind w:left="425" w:hanging="363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Il trattamento a cui saranno sottoposti i dati personali richiesti è diretto esclusivamente all’espletamento della formazione della graduatoria valida per l’anno........... Il trattamento viene effettuato avvalendosi sia di strumenti cartacei che informatici.</w:t>
      </w:r>
    </w:p>
    <w:p w:rsidR="00D40AB9" w:rsidRDefault="00D40AB9">
      <w:pPr>
        <w:numPr>
          <w:ilvl w:val="0"/>
          <w:numId w:val="4"/>
        </w:numPr>
        <w:autoSpaceDE w:val="0"/>
        <w:ind w:left="425" w:hanging="363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Il conferimento dei dati personali risulta necessario per svolgere gli adempimenti di cui sopra e, pertanto, in caso di rifiuto, la S.V. non potrà essere inserita in detta graduatoria.</w:t>
      </w:r>
    </w:p>
    <w:p w:rsidR="00D40AB9" w:rsidRDefault="00D40AB9">
      <w:pPr>
        <w:numPr>
          <w:ilvl w:val="0"/>
          <w:numId w:val="4"/>
        </w:numPr>
        <w:autoSpaceDE w:val="0"/>
        <w:ind w:left="425" w:hanging="363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I dati personali saranno pubblicati sul Bollettino Ufficiale della Regione e sul sito istituzionale di ciascuna Azienda della Regione........................................</w:t>
      </w:r>
    </w:p>
    <w:p w:rsidR="00D40AB9" w:rsidRDefault="00D40AB9">
      <w:pPr>
        <w:numPr>
          <w:ilvl w:val="0"/>
          <w:numId w:val="4"/>
        </w:numPr>
        <w:autoSpaceDE w:val="0"/>
        <w:ind w:left="425" w:hanging="363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L’art. 7 del citato Decreto conferisce alla S.V. l’esercizio di specifici diritti, tra cui quelli di ottenere dal titolare la conferma dell’esistenza o meno di propri dati personali e la loro comunicazione in forma intelligibile; di avere conoscenza dell’origine dei dati nonché della logica e delle finalità su cui si basa il trattamento; di ottenere l’aggiornamento, la rettificazione, l’integrazione dei dati; di opporsi in tutto o in parte per motivi legittimi al trattamento dei dati personali.</w:t>
      </w:r>
    </w:p>
    <w:p w:rsidR="00D40AB9" w:rsidRDefault="00D40AB9">
      <w:pPr>
        <w:numPr>
          <w:ilvl w:val="0"/>
          <w:numId w:val="4"/>
        </w:numPr>
        <w:autoSpaceDE w:val="0"/>
        <w:ind w:left="425" w:hanging="363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i/>
          <w:iCs/>
          <w:sz w:val="22"/>
          <w:szCs w:val="22"/>
        </w:rPr>
        <w:t xml:space="preserve">Titolare  e Responsabile del trattamento dei dati è l’Azienda </w:t>
      </w:r>
      <w:r w:rsidR="00FC6900">
        <w:rPr>
          <w:rFonts w:ascii="Cambria" w:hAnsi="Cambria" w:cs="Cambria"/>
          <w:i/>
          <w:iCs/>
          <w:sz w:val="22"/>
          <w:szCs w:val="22"/>
        </w:rPr>
        <w:t>Sanitaria</w:t>
      </w:r>
      <w:r>
        <w:rPr>
          <w:rFonts w:ascii="Cambria" w:hAnsi="Cambria" w:cs="Cambria"/>
          <w:i/>
          <w:iCs/>
          <w:sz w:val="22"/>
          <w:szCs w:val="22"/>
        </w:rPr>
        <w:t xml:space="preserve"> di …...........................</w:t>
      </w:r>
    </w:p>
    <w:p w:rsidR="00D40AB9" w:rsidRDefault="00D40AB9">
      <w:pPr>
        <w:autoSpaceDE w:val="0"/>
        <w:rPr>
          <w:rFonts w:ascii="Cambria" w:hAnsi="Cambria" w:cs="Cambria"/>
          <w:b/>
          <w:sz w:val="24"/>
          <w:szCs w:val="24"/>
        </w:rPr>
      </w:pPr>
    </w:p>
    <w:p w:rsidR="00D40AB9" w:rsidRDefault="00D40AB9">
      <w:pPr>
        <w:jc w:val="center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INFORMATIVA</w:t>
      </w:r>
    </w:p>
    <w:p w:rsidR="00D40AB9" w:rsidRDefault="00D40AB9">
      <w:pPr>
        <w:jc w:val="center"/>
        <w:rPr>
          <w:rFonts w:ascii="Cambria" w:hAnsi="Cambria" w:cs="Cambria"/>
          <w:sz w:val="24"/>
          <w:szCs w:val="24"/>
          <w:u w:val="single"/>
        </w:rPr>
      </w:pPr>
    </w:p>
    <w:p w:rsidR="00D40AB9" w:rsidRDefault="00FC6900">
      <w:pPr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domanda</w:t>
      </w:r>
      <w:r w:rsidR="00D40AB9">
        <w:rPr>
          <w:rFonts w:ascii="Cambria" w:hAnsi="Cambria" w:cs="Cambria"/>
          <w:sz w:val="24"/>
          <w:szCs w:val="24"/>
        </w:rPr>
        <w:t>, in bollo, deve essere spedita a mezzo raccomandata A/R o consegnata a mano o trasmessa con modalità telematica (se definita dalla Regio</w:t>
      </w:r>
      <w:r w:rsidR="00C2412D">
        <w:rPr>
          <w:rFonts w:ascii="Cambria" w:hAnsi="Cambria" w:cs="Cambria"/>
          <w:sz w:val="24"/>
          <w:szCs w:val="24"/>
        </w:rPr>
        <w:t>ne), al competente ufficio dell’</w:t>
      </w:r>
      <w:r w:rsidR="00D40AB9">
        <w:rPr>
          <w:rFonts w:ascii="Cambria" w:hAnsi="Cambria" w:cs="Cambria"/>
          <w:sz w:val="24"/>
          <w:szCs w:val="24"/>
        </w:rPr>
        <w:t>Azienda sede del Comitato Zonale, ov</w:t>
      </w:r>
      <w:r w:rsidR="00C2412D">
        <w:rPr>
          <w:rFonts w:ascii="Cambria" w:hAnsi="Cambria" w:cs="Cambria"/>
          <w:sz w:val="24"/>
          <w:szCs w:val="24"/>
        </w:rPr>
        <w:t>vero al competente ufficio dell’</w:t>
      </w:r>
      <w:r w:rsidR="00D40AB9">
        <w:rPr>
          <w:rFonts w:ascii="Cambria" w:hAnsi="Cambria" w:cs="Cambria"/>
          <w:sz w:val="24"/>
          <w:szCs w:val="24"/>
        </w:rPr>
        <w:t>Azienda individuata dalla Regione, entro e non oltre il 31 Gennaio di ciascun anno;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 la domanda è presentata personalm</w:t>
      </w:r>
      <w:r w:rsidR="00514150">
        <w:rPr>
          <w:rFonts w:ascii="Cambria" w:hAnsi="Cambria" w:cs="Cambria"/>
          <w:sz w:val="24"/>
          <w:szCs w:val="24"/>
        </w:rPr>
        <w:t>ente al competente ufficio dell’</w:t>
      </w:r>
      <w:r>
        <w:rPr>
          <w:rFonts w:ascii="Cambria" w:hAnsi="Cambria" w:cs="Cambria"/>
          <w:sz w:val="24"/>
          <w:szCs w:val="24"/>
        </w:rPr>
        <w:t>Azienda la firma deve essere apposta all’atto della sua presentazione, avanti al dipendente addetto a riceverla. Se, viceversa, la domanda è presentata da un terzo o inviata per posta, de</w:t>
      </w:r>
      <w:r w:rsidR="00C0548A">
        <w:rPr>
          <w:rFonts w:ascii="Cambria" w:hAnsi="Cambria" w:cs="Cambria"/>
          <w:sz w:val="24"/>
          <w:szCs w:val="24"/>
        </w:rPr>
        <w:t>ve essere già sottoscritta dall’</w:t>
      </w:r>
      <w:r>
        <w:rPr>
          <w:rFonts w:ascii="Cambria" w:hAnsi="Cambria" w:cs="Cambria"/>
          <w:sz w:val="24"/>
          <w:szCs w:val="24"/>
        </w:rPr>
        <w:t>interessato ed accompagnata dalla fotocopia non autenticata di un documento di identità in corso di validità del sottoscrittore.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Per l’accoglimento della domanda farà fede il timbro postale o il timbro apposto sulla domanda dall’ufficio competente se consegnata a mano</w:t>
      </w:r>
      <w:r w:rsidR="00514150">
        <w:rPr>
          <w:rFonts w:ascii="Cambria" w:hAnsi="Cambria" w:cs="Cambria"/>
          <w:color w:val="000000"/>
          <w:sz w:val="24"/>
          <w:szCs w:val="24"/>
        </w:rPr>
        <w:t xml:space="preserve"> o la data delle ricevute di accettazione e</w:t>
      </w:r>
      <w:r w:rsidR="00C0548A">
        <w:rPr>
          <w:rFonts w:ascii="Cambria" w:hAnsi="Cambria" w:cs="Cambria"/>
          <w:color w:val="000000"/>
          <w:sz w:val="24"/>
          <w:szCs w:val="24"/>
        </w:rPr>
        <w:t xml:space="preserve"> di avvenuta consegna</w:t>
      </w:r>
      <w:r w:rsidR="009D2629">
        <w:rPr>
          <w:rFonts w:ascii="Cambria" w:hAnsi="Cambria" w:cs="Cambria"/>
          <w:color w:val="000000"/>
          <w:sz w:val="24"/>
          <w:szCs w:val="24"/>
        </w:rPr>
        <w:t xml:space="preserve"> per trasmissioni via PEC</w:t>
      </w:r>
      <w:r>
        <w:rPr>
          <w:rFonts w:ascii="Cambria" w:hAnsi="Cambria" w:cs="Cambria"/>
          <w:color w:val="000000"/>
          <w:sz w:val="24"/>
          <w:szCs w:val="24"/>
        </w:rPr>
        <w:t>. La ricevuta rilasci</w:t>
      </w:r>
      <w:r w:rsidR="00C0548A">
        <w:rPr>
          <w:rFonts w:ascii="Cambria" w:hAnsi="Cambria" w:cs="Cambria"/>
          <w:color w:val="000000"/>
          <w:sz w:val="24"/>
          <w:szCs w:val="24"/>
        </w:rPr>
        <w:t>ata dall’ufficio postale o dall’</w:t>
      </w:r>
      <w:r>
        <w:rPr>
          <w:rFonts w:ascii="Cambria" w:hAnsi="Cambria" w:cs="Cambria"/>
          <w:color w:val="000000"/>
          <w:sz w:val="24"/>
          <w:szCs w:val="24"/>
        </w:rPr>
        <w:t>Azienda Sanitaria, se consegnata a mano,</w:t>
      </w:r>
      <w:r w:rsidR="009D2629">
        <w:rPr>
          <w:rFonts w:ascii="Cambria" w:hAnsi="Cambria" w:cs="Cambria"/>
          <w:color w:val="000000"/>
          <w:sz w:val="24"/>
          <w:szCs w:val="24"/>
        </w:rPr>
        <w:t xml:space="preserve"> 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548A">
        <w:rPr>
          <w:rFonts w:ascii="Cambria" w:hAnsi="Cambria" w:cs="Cambria"/>
          <w:color w:val="000000"/>
          <w:sz w:val="24"/>
          <w:szCs w:val="24"/>
        </w:rPr>
        <w:t xml:space="preserve">la ricevuta di avvenuta consegna </w:t>
      </w:r>
      <w:r w:rsidR="009D2629">
        <w:rPr>
          <w:rFonts w:ascii="Cambria" w:hAnsi="Cambria" w:cs="Cambria"/>
          <w:color w:val="000000"/>
          <w:sz w:val="24"/>
          <w:szCs w:val="24"/>
        </w:rPr>
        <w:t>via</w:t>
      </w:r>
      <w:r w:rsidR="00C0548A">
        <w:rPr>
          <w:rFonts w:ascii="Cambria" w:hAnsi="Cambria" w:cs="Cambria"/>
          <w:color w:val="000000"/>
          <w:sz w:val="24"/>
          <w:szCs w:val="24"/>
        </w:rPr>
        <w:t xml:space="preserve"> PEC </w:t>
      </w:r>
      <w:r>
        <w:rPr>
          <w:rFonts w:ascii="Cambria" w:hAnsi="Cambria" w:cs="Cambria"/>
          <w:color w:val="000000"/>
          <w:sz w:val="24"/>
          <w:szCs w:val="24"/>
        </w:rPr>
        <w:t>saranno gli unici documenti validi da produrre in caso di smarrimento della domanda.</w:t>
      </w:r>
    </w:p>
    <w:p w:rsidR="00D40AB9" w:rsidRDefault="00D40AB9">
      <w:pPr>
        <w:rPr>
          <w:rFonts w:ascii="Cambria" w:hAnsi="Cambria" w:cs="Cambria"/>
          <w:sz w:val="24"/>
          <w:szCs w:val="24"/>
        </w:rPr>
      </w:pPr>
    </w:p>
    <w:p w:rsidR="00D40AB9" w:rsidRDefault="00D40AB9">
      <w:pPr>
        <w:numPr>
          <w:ilvl w:val="0"/>
          <w:numId w:val="3"/>
        </w:num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L’omissione o l’incompletezza dei dati comporteranno la non attribuzione dei </w:t>
      </w:r>
      <w:r>
        <w:rPr>
          <w:rFonts w:ascii="Cambria" w:hAnsi="Cambria" w:cs="Cambria"/>
          <w:sz w:val="24"/>
          <w:szCs w:val="24"/>
        </w:rPr>
        <w:t>relativi punteggi. L’autocertificazione dovrà pertanto indicare esattamente il numero delle ore di attività svolte, il periodo di svolgimento e l’Azienda/Ente presso la quale è stata svolta l’attività.</w:t>
      </w:r>
    </w:p>
    <w:p w:rsidR="00D40AB9" w:rsidRDefault="00D40AB9">
      <w:pPr>
        <w:rPr>
          <w:rFonts w:ascii="Cambria" w:hAnsi="Cambria" w:cs="Cambria"/>
          <w:sz w:val="24"/>
          <w:szCs w:val="24"/>
          <w:u w:val="single"/>
        </w:rPr>
      </w:pPr>
    </w:p>
    <w:p w:rsidR="00D40AB9" w:rsidRDefault="00C0548A">
      <w:pPr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L’</w:t>
      </w:r>
      <w:r w:rsidR="00D40AB9">
        <w:rPr>
          <w:rFonts w:ascii="Cambria" w:hAnsi="Cambria" w:cs="Cambria"/>
          <w:sz w:val="24"/>
          <w:szCs w:val="24"/>
        </w:rPr>
        <w:t>a</w:t>
      </w:r>
      <w:r w:rsidR="00C2412D">
        <w:rPr>
          <w:rFonts w:ascii="Cambria" w:hAnsi="Cambria" w:cs="Cambria"/>
          <w:sz w:val="24"/>
          <w:szCs w:val="24"/>
        </w:rPr>
        <w:t>utocertificazione informativa (</w:t>
      </w:r>
      <w:r w:rsidR="00D40AB9">
        <w:rPr>
          <w:rFonts w:ascii="Cambria" w:hAnsi="Cambria" w:cs="Cambria"/>
          <w:sz w:val="24"/>
          <w:szCs w:val="24"/>
        </w:rPr>
        <w:t xml:space="preserve">Allegato </w:t>
      </w:r>
      <w:r w:rsidR="00C2412D">
        <w:rPr>
          <w:rFonts w:ascii="Cambria" w:hAnsi="Cambria" w:cs="Cambria"/>
          <w:sz w:val="24"/>
          <w:szCs w:val="24"/>
        </w:rPr>
        <w:t>B) per l’</w:t>
      </w:r>
      <w:r w:rsidR="00D40AB9">
        <w:rPr>
          <w:rFonts w:ascii="Cambria" w:hAnsi="Cambria" w:cs="Cambria"/>
          <w:sz w:val="24"/>
          <w:szCs w:val="24"/>
        </w:rPr>
        <w:t>accertamento di eventuali situazioni di incompatibilità dovrà essere presentata unitamente alla comunicazione di disponibilità</w:t>
      </w:r>
      <w:r>
        <w:rPr>
          <w:rFonts w:ascii="Cambria" w:hAnsi="Cambria" w:cs="Cambria"/>
          <w:sz w:val="24"/>
          <w:szCs w:val="24"/>
        </w:rPr>
        <w:t xml:space="preserve"> all’</w:t>
      </w:r>
      <w:r w:rsidR="00C2412D">
        <w:rPr>
          <w:rFonts w:ascii="Cambria" w:hAnsi="Cambria" w:cs="Cambria"/>
          <w:sz w:val="24"/>
          <w:szCs w:val="24"/>
        </w:rPr>
        <w:t>accettazione dell</w:t>
      </w:r>
      <w:r>
        <w:rPr>
          <w:rFonts w:ascii="Cambria" w:hAnsi="Cambria" w:cs="Cambria"/>
          <w:sz w:val="24"/>
          <w:szCs w:val="24"/>
        </w:rPr>
        <w:t>’</w:t>
      </w:r>
      <w:r w:rsidR="00C2412D">
        <w:rPr>
          <w:rFonts w:ascii="Cambria" w:hAnsi="Cambria" w:cs="Cambria"/>
          <w:sz w:val="24"/>
          <w:szCs w:val="24"/>
        </w:rPr>
        <w:t>incarico.</w:t>
      </w:r>
    </w:p>
    <w:p w:rsidR="00D40AB9" w:rsidRDefault="00D40AB9">
      <w:pPr>
        <w:rPr>
          <w:rFonts w:ascii="Cambria" w:hAnsi="Cambria" w:cs="Cambria"/>
          <w:sz w:val="24"/>
          <w:szCs w:val="24"/>
          <w:u w:val="single"/>
        </w:rPr>
      </w:pPr>
    </w:p>
    <w:p w:rsidR="00D40AB9" w:rsidRDefault="00D40AB9">
      <w:pPr>
        <w:autoSpaceDE w:val="0"/>
        <w:rPr>
          <w:sz w:val="18"/>
          <w:szCs w:val="18"/>
        </w:rPr>
      </w:pPr>
    </w:p>
    <w:p w:rsidR="00D40AB9" w:rsidRDefault="00D40AB9">
      <w:pPr>
        <w:autoSpaceDE w:val="0"/>
        <w:rPr>
          <w:rFonts w:eastAsia="Arial"/>
          <w:b/>
          <w:bCs/>
          <w:i/>
          <w:iCs/>
          <w:sz w:val="23"/>
          <w:szCs w:val="23"/>
        </w:rPr>
      </w:pPr>
    </w:p>
    <w:sectPr w:rsidR="00D40AB9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 E 262600 8t 00">
    <w:altName w:val="TT E 262600 8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FDE85FC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412D"/>
    <w:rsid w:val="0030592F"/>
    <w:rsid w:val="00514150"/>
    <w:rsid w:val="00544A4E"/>
    <w:rsid w:val="007D51D2"/>
    <w:rsid w:val="007E361B"/>
    <w:rsid w:val="009C7222"/>
    <w:rsid w:val="009D2629"/>
    <w:rsid w:val="00A83559"/>
    <w:rsid w:val="00C0548A"/>
    <w:rsid w:val="00C2412D"/>
    <w:rsid w:val="00C4477D"/>
    <w:rsid w:val="00D40AB9"/>
    <w:rsid w:val="00F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suppressAutoHyphens/>
      <w:jc w:val="both"/>
    </w:pPr>
    <w:rPr>
      <w:rFonts w:ascii="Arial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Cambria"/>
    </w:rPr>
  </w:style>
  <w:style w:type="character" w:customStyle="1" w:styleId="WW8Num4z0">
    <w:name w:val="WW8Num4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262600 8t 00" w:hAnsi="TT E 262600 8t 00" w:cs="TT E 262600 8t 00"/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pPr>
      <w:spacing w:after="165"/>
    </w:pPr>
    <w:rPr>
      <w:color w:val="auto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ontenutocornice">
    <w:name w:val="Contenuto cornice"/>
    <w:basedOn w:val="Corpodeltesto"/>
  </w:style>
  <w:style w:type="paragraph" w:customStyle="1" w:styleId="CM3">
    <w:name w:val="CM3"/>
    <w:basedOn w:val="Default"/>
    <w:next w:val="Default"/>
    <w:pPr>
      <w:spacing w:after="24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m.aloisi</dc:creator>
  <cp:lastModifiedBy>Maurizio</cp:lastModifiedBy>
  <cp:revision>2</cp:revision>
  <cp:lastPrinted>1601-01-01T00:00:00Z</cp:lastPrinted>
  <dcterms:created xsi:type="dcterms:W3CDTF">2015-12-23T14:06:00Z</dcterms:created>
  <dcterms:modified xsi:type="dcterms:W3CDTF">2015-12-23T14:06:00Z</dcterms:modified>
</cp:coreProperties>
</file>